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17BC6822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</w:t>
      </w:r>
      <w:r w:rsidR="000B4805">
        <w:rPr>
          <w:rFonts w:ascii="Arial" w:hAnsi="Arial" w:cs="Arial"/>
          <w:iCs/>
        </w:rPr>
        <w:t>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adres skrzynki ePUAP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6213B4C3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>Jeśli NIE znasz adresu swojej skrzynki ePUAP, poszukaj wskazówek w instrukcji użytkownika miniPortalu.</w:t>
      </w:r>
    </w:p>
    <w:p w14:paraId="290A96E6" w14:textId="77777777" w:rsidR="00911D09" w:rsidRDefault="00911D09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</w:p>
    <w:p w14:paraId="432C1BDC" w14:textId="0E40079C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</w:t>
      </w:r>
      <w:bookmarkStart w:id="0" w:name="_Hlk84176896"/>
      <w:r w:rsidR="00911D09">
        <w:rPr>
          <w:rFonts w:ascii="Arial" w:hAnsi="Arial" w:cs="Arial"/>
          <w:bCs/>
        </w:rPr>
        <w:t>są</w:t>
      </w:r>
      <w:r w:rsidR="00911D09">
        <w:rPr>
          <w:rFonts w:ascii="Arial" w:hAnsi="Arial" w:cs="Arial"/>
        </w:rPr>
        <w:t xml:space="preserve"> usługi szkoleniowe w zakresie realizacji szkoleń/kursów</w:t>
      </w:r>
      <w:r w:rsidR="00911D09">
        <w:rPr>
          <w:rFonts w:ascii="Arial" w:hAnsi="Arial" w:cs="Arial"/>
        </w:rPr>
        <w:br/>
        <w:t xml:space="preserve">        zawodowych, specjalistycznych wraz z egzaminami, prowadzących do nabycia</w:t>
      </w:r>
      <w:r w:rsidR="00911D09">
        <w:rPr>
          <w:rFonts w:ascii="Arial" w:hAnsi="Arial" w:cs="Arial"/>
        </w:rPr>
        <w:br/>
        <w:t xml:space="preserve">        umiejętności i nowych kompetencji zawodowych dla uczniów i nauczycieli Zespołu</w:t>
      </w:r>
      <w:r w:rsidR="00911D09">
        <w:rPr>
          <w:rFonts w:ascii="Arial" w:hAnsi="Arial" w:cs="Arial"/>
        </w:rPr>
        <w:br/>
        <w:t xml:space="preserve">        Szkół Przemysłu Mody w Łodzi, objętych projektem</w:t>
      </w:r>
      <w:r w:rsidR="00911D09">
        <w:rPr>
          <w:rFonts w:ascii="Arial" w:hAnsi="Arial" w:cs="Arial"/>
          <w:i/>
          <w:iCs/>
        </w:rPr>
        <w:t xml:space="preserve"> </w:t>
      </w:r>
      <w:r w:rsidR="00911D09">
        <w:rPr>
          <w:rFonts w:ascii="Arial" w:hAnsi="Arial" w:cs="Arial"/>
        </w:rPr>
        <w:t xml:space="preserve">nr RPLD.11.03.01-10-0013/19  </w:t>
      </w:r>
      <w:r w:rsidR="00911D09">
        <w:rPr>
          <w:rFonts w:ascii="Arial" w:hAnsi="Arial" w:cs="Arial"/>
        </w:rPr>
        <w:br/>
        <w:t xml:space="preserve">        pn. „Personalizacja mody”, współfinansowanym ze środków Europejskiego Funduszu</w:t>
      </w:r>
      <w:r w:rsidR="00911D09">
        <w:rPr>
          <w:rFonts w:ascii="Arial" w:hAnsi="Arial" w:cs="Arial"/>
        </w:rPr>
        <w:br/>
        <w:t xml:space="preserve">        Społecznego w ramach Regionalnego </w:t>
      </w:r>
      <w:bookmarkEnd w:id="0"/>
      <w:r w:rsidR="00911D09">
        <w:rPr>
          <w:rFonts w:ascii="Arial" w:hAnsi="Arial" w:cs="Arial"/>
        </w:rPr>
        <w:t>Programu Operacyjnego Województwa</w:t>
      </w:r>
      <w:r w:rsidR="00911D09">
        <w:rPr>
          <w:rFonts w:ascii="Arial" w:hAnsi="Arial" w:cs="Arial"/>
        </w:rPr>
        <w:br/>
        <w:t xml:space="preserve">        Łódzkiego na lata 2014-2020, Osi Priorytetowej „Edukacja Kwalifikacje Umiejętności”,</w:t>
      </w:r>
      <w:r w:rsidR="00911D09">
        <w:rPr>
          <w:rFonts w:ascii="Arial" w:hAnsi="Arial" w:cs="Arial"/>
        </w:rPr>
        <w:br/>
        <w:t xml:space="preserve">        Działania XI.3 Kształcenie zawodowe, Poddziałania XI.3.1 Kształcenie zawodowe, </w:t>
      </w:r>
      <w:r w:rsidR="00911D09">
        <w:rPr>
          <w:rFonts w:ascii="Arial" w:hAnsi="Arial" w:cs="Arial"/>
        </w:rPr>
        <w:br/>
        <w:t xml:space="preserve">        </w:t>
      </w:r>
      <w:r w:rsidR="00170E57">
        <w:rPr>
          <w:rFonts w:ascii="Arial" w:hAnsi="Arial" w:cs="Arial"/>
        </w:rPr>
        <w:t>nr sprawy:</w:t>
      </w:r>
      <w:r w:rsidR="00B5684D">
        <w:rPr>
          <w:rFonts w:ascii="Arial" w:hAnsi="Arial" w:cs="Arial"/>
        </w:rPr>
        <w:t xml:space="preserve"> </w:t>
      </w:r>
      <w:r w:rsidR="00170E57">
        <w:rPr>
          <w:rFonts w:ascii="Arial" w:hAnsi="Arial" w:cs="Arial"/>
        </w:rPr>
        <w:t>ZSPM/</w:t>
      </w:r>
      <w:r w:rsidR="008A5117">
        <w:rPr>
          <w:rFonts w:ascii="Arial" w:hAnsi="Arial" w:cs="Arial"/>
        </w:rPr>
        <w:t>2</w:t>
      </w:r>
      <w:r w:rsidR="00170E57">
        <w:rPr>
          <w:rFonts w:ascii="Arial" w:hAnsi="Arial" w:cs="Arial"/>
        </w:rPr>
        <w:t>/</w:t>
      </w:r>
      <w:r w:rsidR="00955714">
        <w:rPr>
          <w:rFonts w:ascii="Arial" w:hAnsi="Arial" w:cs="Arial"/>
        </w:rPr>
        <w:t>U</w:t>
      </w:r>
      <w:r w:rsidR="00170E57">
        <w:rPr>
          <w:rFonts w:ascii="Arial" w:hAnsi="Arial" w:cs="Arial"/>
        </w:rPr>
        <w:t>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5A3C099A" w14:textId="6A7E42F5" w:rsidR="00955714" w:rsidRPr="00817481" w:rsidRDefault="003C3A57" w:rsidP="00955714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</w:t>
      </w:r>
      <w:r w:rsidR="00534063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 xml:space="preserve">  w wysokości:</w:t>
      </w:r>
    </w:p>
    <w:p w14:paraId="4C495015" w14:textId="77777777" w:rsidR="00955714" w:rsidRPr="00170E57" w:rsidRDefault="00955714" w:rsidP="00955714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Pr="00817481">
        <w:rPr>
          <w:rFonts w:ascii="Arial" w:hAnsi="Arial" w:cs="Arial"/>
          <w:b/>
          <w:i/>
        </w:rPr>
        <w:t>(wypełnić tabelę dotyczącą części zamówienia, na którą Wykonawca składa</w:t>
      </w:r>
      <w:r>
        <w:rPr>
          <w:rFonts w:ascii="Arial" w:hAnsi="Arial" w:cs="Arial"/>
          <w:b/>
          <w:i/>
        </w:rPr>
        <w:t xml:space="preserve"> </w:t>
      </w:r>
      <w:r w:rsidRPr="00817481">
        <w:rPr>
          <w:rFonts w:ascii="Arial" w:hAnsi="Arial" w:cs="Arial"/>
          <w:b/>
          <w:i/>
        </w:rPr>
        <w:t>ofertę):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35ACA45" w14:textId="77777777" w:rsidTr="00D519B7">
        <w:tc>
          <w:tcPr>
            <w:tcW w:w="9497" w:type="dxa"/>
          </w:tcPr>
          <w:p w14:paraId="33920820" w14:textId="77777777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bookmarkStart w:id="1" w:name="_Hlk84177303"/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044E8CF2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481C0CF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0CE951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039C581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D0E7BD3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9684BF0" w14:textId="77777777" w:rsidTr="00D519B7">
        <w:tc>
          <w:tcPr>
            <w:tcW w:w="9497" w:type="dxa"/>
          </w:tcPr>
          <w:p w14:paraId="5FB147C9" w14:textId="77777777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2F1BC6D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7A89B6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A5F4C3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46E6011" w14:textId="4DDC67AE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  <w:bookmarkEnd w:id="1"/>
    </w:tbl>
    <w:p w14:paraId="1E89B891" w14:textId="38E606B3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5F8AFA9" w14:textId="77777777" w:rsidTr="00D519B7">
        <w:tc>
          <w:tcPr>
            <w:tcW w:w="9497" w:type="dxa"/>
          </w:tcPr>
          <w:p w14:paraId="7A3A694E" w14:textId="0B276634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</w:t>
            </w:r>
            <w:r>
              <w:rPr>
                <w:rFonts w:ascii="Arial" w:hAnsi="Arial" w:cs="Arial"/>
                <w:b/>
                <w:u w:val="single"/>
              </w:rPr>
              <w:t>II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</w:t>
            </w:r>
          </w:p>
          <w:p w14:paraId="2DE6DAA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C5E581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A6618AA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9CCEEF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0779AC5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77B8C8" w14:textId="77777777" w:rsidTr="00D519B7">
        <w:tc>
          <w:tcPr>
            <w:tcW w:w="9497" w:type="dxa"/>
          </w:tcPr>
          <w:p w14:paraId="17795022" w14:textId="6E91E2EA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lastRenderedPageBreak/>
              <w:t>Część I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 </w:t>
            </w:r>
          </w:p>
          <w:p w14:paraId="2403F6A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471A3764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53CBBF2F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E5A40E1" w14:textId="7953EED1" w:rsidR="00534063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6B9BDDA3" w14:textId="16F8773F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E132C0" w14:textId="77777777" w:rsidTr="00D519B7">
        <w:tc>
          <w:tcPr>
            <w:tcW w:w="9497" w:type="dxa"/>
          </w:tcPr>
          <w:p w14:paraId="2F9128FE" w14:textId="26E95768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 xml:space="preserve">V </w:t>
            </w:r>
            <w:r w:rsidRPr="00817481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EDE580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62E44136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69A69CD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7DBD75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56492D1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6A278900" w14:textId="77777777" w:rsidTr="00D519B7">
        <w:tc>
          <w:tcPr>
            <w:tcW w:w="9497" w:type="dxa"/>
          </w:tcPr>
          <w:p w14:paraId="5E613610" w14:textId="67F04C9B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I zamówienia </w:t>
            </w:r>
          </w:p>
          <w:p w14:paraId="5263F15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F2F1F5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2DD1A93E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1A7B716" w14:textId="74EB6033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55037444" w14:textId="31848E9C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1C483681" w14:textId="77777777" w:rsidTr="00D519B7">
        <w:tc>
          <w:tcPr>
            <w:tcW w:w="9497" w:type="dxa"/>
          </w:tcPr>
          <w:p w14:paraId="341FA080" w14:textId="0B912099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VI</w:t>
            </w:r>
            <w:r w:rsidRPr="00817481">
              <w:rPr>
                <w:rFonts w:ascii="Arial" w:hAnsi="Arial" w:cs="Arial"/>
                <w:b/>
                <w:u w:val="single"/>
              </w:rPr>
              <w:t>I zamówienia</w:t>
            </w:r>
          </w:p>
          <w:p w14:paraId="3C5D267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C998682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08CA1CE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CC4283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1E96D468" w14:textId="35EA7531" w:rsidR="009C42CD" w:rsidRPr="00817481" w:rsidRDefault="009C42CD" w:rsidP="00B5684D">
      <w:pPr>
        <w:tabs>
          <w:tab w:val="left" w:pos="284"/>
        </w:tabs>
        <w:spacing w:before="360" w:line="360" w:lineRule="auto"/>
        <w:jc w:val="both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26956D9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35094D49" w14:textId="5618F7FA" w:rsidR="009C42CD" w:rsidRPr="00D519B7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D519B7">
        <w:rPr>
          <w:rFonts w:ascii="Arial" w:hAnsi="Arial" w:cs="Arial"/>
        </w:rPr>
        <w:lastRenderedPageBreak/>
        <w:t>6.</w:t>
      </w:r>
      <w:r w:rsidR="00C15235" w:rsidRPr="00D519B7">
        <w:rPr>
          <w:rFonts w:ascii="Arial" w:hAnsi="Arial" w:cs="Arial"/>
        </w:rPr>
        <w:t xml:space="preserve"> </w:t>
      </w:r>
      <w:bookmarkStart w:id="2" w:name="_Hlk4345746"/>
      <w:r w:rsidR="00C15235" w:rsidRPr="00D519B7">
        <w:rPr>
          <w:rFonts w:ascii="Arial" w:hAnsi="Arial" w:cs="Arial"/>
        </w:rPr>
        <w:t>P</w:t>
      </w:r>
      <w:r w:rsidRPr="00D519B7">
        <w:rPr>
          <w:rFonts w:ascii="Arial" w:hAnsi="Arial" w:cs="Arial"/>
        </w:rPr>
        <w:t>rzedmiot zamówienia zrealizujemy w ter</w:t>
      </w:r>
      <w:r w:rsidR="00C15235" w:rsidRPr="00D519B7">
        <w:rPr>
          <w:rFonts w:ascii="Arial" w:hAnsi="Arial" w:cs="Arial"/>
        </w:rPr>
        <w:t>min</w:t>
      </w:r>
      <w:r w:rsidR="00D519B7" w:rsidRPr="00D519B7">
        <w:rPr>
          <w:rFonts w:ascii="Arial" w:hAnsi="Arial" w:cs="Arial"/>
        </w:rPr>
        <w:t>ach wskazanych w Specyfikacji Warunków Zamówienia.</w:t>
      </w:r>
      <w:r w:rsidRPr="00D519B7">
        <w:rPr>
          <w:rFonts w:ascii="Arial" w:hAnsi="Arial" w:cs="Arial"/>
        </w:rPr>
        <w:t xml:space="preserve"> </w:t>
      </w:r>
      <w:bookmarkEnd w:id="2"/>
    </w:p>
    <w:p w14:paraId="46CED238" w14:textId="4970AE6F" w:rsidR="00D519B7" w:rsidRDefault="009C42CD" w:rsidP="00D519B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F67EE4">
        <w:rPr>
          <w:rFonts w:ascii="Arial" w:hAnsi="Arial" w:cs="Arial"/>
        </w:rPr>
        <w:t>7.</w:t>
      </w:r>
      <w:r w:rsidRPr="00F67EE4">
        <w:rPr>
          <w:rFonts w:ascii="Arial" w:hAnsi="Arial" w:cs="Arial"/>
        </w:rPr>
        <w:tab/>
      </w:r>
      <w:r w:rsidR="00D519B7" w:rsidRPr="00F67EE4">
        <w:rPr>
          <w:rFonts w:ascii="Arial" w:hAnsi="Arial" w:cs="Arial"/>
        </w:rPr>
        <w:t>Oświadczamy, że udzielamy po zakończeniu kursu/szkolenia konsultacji przez okres*</w:t>
      </w:r>
      <w:r w:rsidRPr="00F67EE4">
        <w:rPr>
          <w:rFonts w:ascii="Arial" w:hAnsi="Arial" w:cs="Arial"/>
        </w:rPr>
        <w:t>:</w:t>
      </w:r>
    </w:p>
    <w:p w14:paraId="02E0AC19" w14:textId="39F576B2" w:rsidR="008A5117" w:rsidRPr="008A5117" w:rsidRDefault="008A5117" w:rsidP="00D519B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 zamówienia</w:t>
      </w:r>
    </w:p>
    <w:p w14:paraId="6BC597CD" w14:textId="126368E8" w:rsidR="00D519B7" w:rsidRPr="00F67EE4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687A9913" w14:textId="1F1153E5" w:rsidR="00D519B7" w:rsidRPr="00F67EE4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1F725CFA" w14:textId="430BBBE9" w:rsidR="00D519B7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07F7A92C" w14:textId="4B876E8B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4321BEEC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00A63795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03AF0C6D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3E28795F" w14:textId="547B48F8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II</w:t>
      </w:r>
      <w:r w:rsidRPr="008A5117">
        <w:rPr>
          <w:rFonts w:ascii="Arial" w:hAnsi="Arial" w:cs="Arial"/>
          <w:b/>
          <w:bCs/>
          <w:u w:val="single"/>
        </w:rPr>
        <w:t>I zamówienia</w:t>
      </w:r>
    </w:p>
    <w:p w14:paraId="31C4FF23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6D7CC272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663C7C5C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79B9C95A" w14:textId="18AB3D65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676E8B43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16E17610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627B0CCA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5051CA3D" w14:textId="6410DF0C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6CC86B03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5FBE3EA9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2076BAE1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0F619075" w14:textId="7649CEA9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</w:t>
      </w:r>
      <w:r w:rsidRPr="008A5117">
        <w:rPr>
          <w:rFonts w:ascii="Arial" w:hAnsi="Arial" w:cs="Arial"/>
          <w:b/>
          <w:bCs/>
          <w:u w:val="single"/>
        </w:rPr>
        <w:t xml:space="preserve">Część </w:t>
      </w:r>
      <w:r>
        <w:rPr>
          <w:rFonts w:ascii="Arial" w:hAnsi="Arial" w:cs="Arial"/>
          <w:b/>
          <w:bCs/>
          <w:u w:val="single"/>
        </w:rPr>
        <w:t>V</w:t>
      </w:r>
      <w:r w:rsidRPr="008A5117">
        <w:rPr>
          <w:rFonts w:ascii="Arial" w:hAnsi="Arial" w:cs="Arial"/>
          <w:b/>
          <w:bCs/>
          <w:u w:val="single"/>
        </w:rPr>
        <w:t>I zamówienia</w:t>
      </w:r>
    </w:p>
    <w:p w14:paraId="2CEF9652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7E669C01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417BD8DC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36ED5B5B" w14:textId="4126FF54" w:rsidR="008A5117" w:rsidRPr="008A5117" w:rsidRDefault="008A5117" w:rsidP="008A511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 xml:space="preserve">     </w:t>
      </w:r>
      <w:r w:rsidRPr="008A5117">
        <w:rPr>
          <w:rFonts w:ascii="Arial" w:hAnsi="Arial" w:cs="Arial"/>
          <w:b/>
          <w:bCs/>
          <w:u w:val="single"/>
        </w:rPr>
        <w:t>Część</w:t>
      </w:r>
      <w:r>
        <w:rPr>
          <w:rFonts w:ascii="Arial" w:hAnsi="Arial" w:cs="Arial"/>
          <w:b/>
          <w:bCs/>
          <w:u w:val="single"/>
        </w:rPr>
        <w:t xml:space="preserve"> VII</w:t>
      </w:r>
      <w:r w:rsidRPr="008A5117">
        <w:rPr>
          <w:rFonts w:ascii="Arial" w:hAnsi="Arial" w:cs="Arial"/>
          <w:b/>
          <w:bCs/>
          <w:u w:val="single"/>
        </w:rPr>
        <w:t xml:space="preserve"> zamówienia</w:t>
      </w:r>
    </w:p>
    <w:p w14:paraId="4AD68946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235D2CC1" w14:textId="77777777" w:rsidR="008A5117" w:rsidRPr="00F67EE4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3434B210" w14:textId="2C36C099" w:rsidR="008A5117" w:rsidRPr="008A5117" w:rsidRDefault="008A5117" w:rsidP="008A5117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1699CCCC" w14:textId="756AAA2D" w:rsidR="00B5684D" w:rsidRPr="00F67EE4" w:rsidRDefault="00D519B7" w:rsidP="00D519B7">
      <w:pPr>
        <w:tabs>
          <w:tab w:val="left" w:pos="575"/>
          <w:tab w:val="left" w:pos="3127"/>
          <w:tab w:val="left" w:pos="3410"/>
        </w:tabs>
        <w:spacing w:after="360" w:line="360" w:lineRule="auto"/>
        <w:ind w:left="360" w:right="-57"/>
        <w:rPr>
          <w:rFonts w:ascii="Arial" w:hAnsi="Arial" w:cs="Arial"/>
          <w:i/>
          <w:iCs/>
        </w:rPr>
      </w:pPr>
      <w:r w:rsidRPr="00F67EE4">
        <w:rPr>
          <w:rFonts w:ascii="Arial" w:hAnsi="Arial" w:cs="Arial"/>
          <w:i/>
          <w:iCs/>
        </w:rPr>
        <w:t>*właściwe zaznaczyć</w:t>
      </w:r>
    </w:p>
    <w:p w14:paraId="0AE45C1C" w14:textId="34A52CD1" w:rsidR="00E24735" w:rsidRDefault="009C42CD" w:rsidP="00E24735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58BD02AD" w14:textId="674F6089" w:rsidR="00E24735" w:rsidRPr="00D519B7" w:rsidRDefault="00263B79" w:rsidP="001B138F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i/>
        </w:rPr>
      </w:pPr>
      <w:r w:rsidRPr="00D519B7">
        <w:rPr>
          <w:rFonts w:ascii="Arial" w:hAnsi="Arial" w:cs="Arial"/>
        </w:rPr>
        <w:t xml:space="preserve">z zaangażowaniem podwykonawców. </w:t>
      </w:r>
    </w:p>
    <w:p w14:paraId="1F2A2B06" w14:textId="77777777" w:rsidR="00263B79" w:rsidRPr="00817481" w:rsidRDefault="00263B79" w:rsidP="00B5684D">
      <w:pPr>
        <w:spacing w:before="120" w:line="360" w:lineRule="auto"/>
        <w:ind w:left="426" w:hanging="142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45DA26EB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B5684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B5684D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B5684D">
      <w:pPr>
        <w:spacing w:after="240"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B5684D">
      <w:pPr>
        <w:tabs>
          <w:tab w:val="left" w:pos="54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B5684D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B5684D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101E0C77" w:rsidR="001F2A22" w:rsidRDefault="001F2A22" w:rsidP="00B5684D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6BD0E7A0" w14:textId="77777777" w:rsidR="008A5117" w:rsidRPr="001F2A22" w:rsidRDefault="008A5117" w:rsidP="00B5684D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</w:p>
    <w:p w14:paraId="308D42FE" w14:textId="334D777D" w:rsidR="001F2A22" w:rsidRDefault="001F2A22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lastRenderedPageBreak/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2E76E1CD" w14:textId="77777777" w:rsidR="008A5117" w:rsidRPr="001F2A22" w:rsidRDefault="008A5117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</w:p>
    <w:p w14:paraId="448A77C4" w14:textId="77777777" w:rsidR="009C42CD" w:rsidRPr="001F2A22" w:rsidRDefault="009C42CD" w:rsidP="00B5684D">
      <w:pPr>
        <w:pStyle w:val="BodyText21"/>
        <w:widowControl/>
        <w:spacing w:after="0" w:line="360" w:lineRule="auto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B5684D">
      <w:pPr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B5684D" w:rsidRDefault="009C42CD" w:rsidP="00B568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(miejscowość)</w:t>
      </w:r>
    </w:p>
    <w:p w14:paraId="3CE1629E" w14:textId="2D911E8B" w:rsidR="00B5684D" w:rsidRPr="00B5684D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(podpis)</w:t>
      </w:r>
    </w:p>
    <w:p w14:paraId="6FFA40AA" w14:textId="77777777" w:rsidR="00E24735" w:rsidRPr="00B5684D" w:rsidRDefault="00E24735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9EE930" w14:textId="4E7ED953" w:rsidR="00142789" w:rsidRDefault="0014278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6A773A49" w:rsidR="009C42CD" w:rsidRDefault="000612C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E24735">
      <w:pPr>
        <w:tabs>
          <w:tab w:val="center" w:pos="7088"/>
        </w:tabs>
        <w:jc w:val="both"/>
        <w:rPr>
          <w:vertAlign w:val="superscript"/>
        </w:rPr>
      </w:pPr>
    </w:p>
    <w:p w14:paraId="086FE637" w14:textId="3BDD0D27" w:rsidR="00E24735" w:rsidRPr="00E24735" w:rsidRDefault="00E24735" w:rsidP="00E24735">
      <w:pPr>
        <w:tabs>
          <w:tab w:val="center" w:pos="7088"/>
        </w:tabs>
        <w:jc w:val="both"/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B5684D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746BEC6B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0B4805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B5684D">
      <w:pPr>
        <w:tabs>
          <w:tab w:val="left" w:pos="426"/>
          <w:tab w:val="left" w:pos="709"/>
        </w:tabs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B44" w14:textId="77777777" w:rsidR="0078008C" w:rsidRDefault="0078008C">
      <w:r>
        <w:separator/>
      </w:r>
    </w:p>
  </w:endnote>
  <w:endnote w:type="continuationSeparator" w:id="0">
    <w:p w14:paraId="1651AA5C" w14:textId="77777777" w:rsidR="0078008C" w:rsidRDefault="0078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B5684D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0FC" w14:textId="77777777" w:rsidR="0078008C" w:rsidRDefault="0078008C"/>
  </w:footnote>
  <w:footnote w:type="continuationSeparator" w:id="0">
    <w:p w14:paraId="60F6EC6E" w14:textId="77777777" w:rsidR="0078008C" w:rsidRDefault="0078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14C57CC7" w:rsidR="001F2A22" w:rsidRPr="00817481" w:rsidRDefault="001F2A22" w:rsidP="00B5684D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817481">
      <w:rPr>
        <w:sz w:val="24"/>
        <w:szCs w:val="24"/>
      </w:rPr>
      <w:t>Projekt nr RPLD.11.03.01-10-001</w:t>
    </w:r>
    <w:r w:rsidR="00955714">
      <w:rPr>
        <w:sz w:val="24"/>
        <w:szCs w:val="24"/>
      </w:rPr>
      <w:t>3</w:t>
    </w:r>
    <w:r w:rsidRPr="00817481">
      <w:rPr>
        <w:sz w:val="24"/>
        <w:szCs w:val="24"/>
      </w:rPr>
      <w:t>/19  pn. „</w:t>
    </w:r>
    <w:r w:rsidR="00955714">
      <w:rPr>
        <w:sz w:val="24"/>
        <w:szCs w:val="24"/>
      </w:rPr>
      <w:t>Personalizacja mody</w:t>
    </w:r>
    <w:r w:rsidRPr="00817481">
      <w:rPr>
        <w:sz w:val="24"/>
        <w:szCs w:val="24"/>
      </w:rPr>
      <w:t xml:space="preserve">” współfinansowany </w:t>
    </w:r>
    <w:r w:rsidR="00955714">
      <w:rPr>
        <w:sz w:val="24"/>
        <w:szCs w:val="24"/>
      </w:rPr>
      <w:br/>
    </w:r>
    <w:r w:rsidRPr="00817481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25A6B"/>
    <w:multiLevelType w:val="hybridMultilevel"/>
    <w:tmpl w:val="E69EE280"/>
    <w:lvl w:ilvl="0" w:tplc="D612252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4805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38F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4063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384D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008C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A4D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17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1D09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714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A1F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CF6EAB"/>
    <w:rsid w:val="00D00A7E"/>
    <w:rsid w:val="00D02E7A"/>
    <w:rsid w:val="00D02ECE"/>
    <w:rsid w:val="00D04976"/>
    <w:rsid w:val="00D04B85"/>
    <w:rsid w:val="00D04E1F"/>
    <w:rsid w:val="00D04F2C"/>
    <w:rsid w:val="00D06249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9B7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513E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372C1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1C8B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67EE4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3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24</cp:revision>
  <cp:lastPrinted>2021-08-24T04:28:00Z</cp:lastPrinted>
  <dcterms:created xsi:type="dcterms:W3CDTF">2021-03-12T05:16:00Z</dcterms:created>
  <dcterms:modified xsi:type="dcterms:W3CDTF">2021-12-05T20:25:00Z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